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F6D1" w14:textId="77777777" w:rsidR="00FB422E" w:rsidRDefault="00FB422E" w:rsidP="005D159A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752A0297" w14:textId="19D1D7F1" w:rsidR="005D159A" w:rsidRPr="002965B2" w:rsidRDefault="002456CC" w:rsidP="005D15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965B2">
        <w:rPr>
          <w:rFonts w:ascii="Arial" w:hAnsi="Arial" w:cs="Arial"/>
          <w:b/>
          <w:bCs/>
          <w:sz w:val="32"/>
          <w:szCs w:val="32"/>
        </w:rPr>
        <w:t xml:space="preserve"> </w:t>
      </w:r>
      <w:r w:rsidR="002965B2" w:rsidRPr="002965B2">
        <w:rPr>
          <w:rFonts w:ascii="Arial" w:hAnsi="Arial" w:cs="Arial"/>
          <w:b/>
          <w:bCs/>
          <w:sz w:val="32"/>
          <w:szCs w:val="32"/>
        </w:rPr>
        <w:t>“A MENTAL CASE”</w:t>
      </w:r>
    </w:p>
    <w:p w14:paraId="3DA75F70" w14:textId="1EAEC8C9" w:rsidR="005D159A" w:rsidRDefault="002965B2" w:rsidP="005D159A">
      <w:pPr>
        <w:jc w:val="center"/>
        <w:rPr>
          <w:rFonts w:ascii="Arial" w:hAnsi="Arial" w:cs="Arial"/>
          <w:sz w:val="24"/>
          <w:szCs w:val="24"/>
        </w:rPr>
      </w:pPr>
      <w:r w:rsidRPr="002965B2">
        <w:rPr>
          <w:rFonts w:ascii="Arial" w:hAnsi="Arial" w:cs="Arial"/>
          <w:sz w:val="24"/>
          <w:szCs w:val="24"/>
        </w:rPr>
        <w:t>(Science &amp; Health, pp. 430-442)</w:t>
      </w:r>
    </w:p>
    <w:p w14:paraId="32597FF7" w14:textId="77777777" w:rsidR="002965B2" w:rsidRPr="002965B2" w:rsidRDefault="002965B2" w:rsidP="005D159A">
      <w:pPr>
        <w:jc w:val="center"/>
        <w:rPr>
          <w:rFonts w:ascii="Arial" w:hAnsi="Arial" w:cs="Arial"/>
          <w:sz w:val="24"/>
          <w:szCs w:val="24"/>
        </w:rPr>
      </w:pPr>
    </w:p>
    <w:p w14:paraId="519C1F26" w14:textId="77777777" w:rsidR="005D159A" w:rsidRPr="002965B2" w:rsidRDefault="005D159A" w:rsidP="005D159A">
      <w:pPr>
        <w:jc w:val="center"/>
        <w:rPr>
          <w:rFonts w:ascii="Arial" w:hAnsi="Arial" w:cs="Arial"/>
          <w:sz w:val="32"/>
          <w:szCs w:val="32"/>
        </w:rPr>
      </w:pPr>
    </w:p>
    <w:p w14:paraId="36DF0DCF" w14:textId="6351B72D" w:rsidR="005D159A" w:rsidRDefault="005D159A" w:rsidP="00FB422E">
      <w:pPr>
        <w:jc w:val="center"/>
        <w:rPr>
          <w:rFonts w:ascii="Arial" w:hAnsi="Arial" w:cs="Arial"/>
          <w:sz w:val="32"/>
          <w:szCs w:val="32"/>
        </w:rPr>
      </w:pPr>
      <w:r w:rsidRPr="002965B2">
        <w:rPr>
          <w:rFonts w:ascii="Arial" w:hAnsi="Arial" w:cs="Arial"/>
          <w:sz w:val="32"/>
          <w:szCs w:val="32"/>
        </w:rPr>
        <w:t>COURT OF ERROR</w:t>
      </w:r>
    </w:p>
    <w:p w14:paraId="50ED1715" w14:textId="77777777" w:rsidR="004F7072" w:rsidRPr="00FB422E" w:rsidRDefault="004F7072" w:rsidP="00FB422E">
      <w:pPr>
        <w:jc w:val="center"/>
        <w:rPr>
          <w:rFonts w:ascii="Arial" w:hAnsi="Arial" w:cs="Arial"/>
          <w:sz w:val="32"/>
          <w:szCs w:val="32"/>
        </w:rPr>
      </w:pPr>
    </w:p>
    <w:p w14:paraId="7087F82D" w14:textId="2B48BD4D" w:rsidR="005D159A" w:rsidRDefault="005D159A" w:rsidP="005D159A">
      <w:pPr>
        <w:jc w:val="center"/>
        <w:rPr>
          <w:rFonts w:ascii="Arial" w:hAnsi="Arial" w:cs="Arial"/>
          <w:sz w:val="28"/>
          <w:szCs w:val="28"/>
        </w:rPr>
      </w:pPr>
    </w:p>
    <w:p w14:paraId="0F6DC204" w14:textId="27AE0ECA" w:rsidR="005D159A" w:rsidRDefault="00FB422E" w:rsidP="005D159A">
      <w:pPr>
        <w:ind w:left="5760" w:hanging="5040"/>
        <w:rPr>
          <w:rFonts w:ascii="Arial" w:hAnsi="Arial" w:cs="Arial"/>
          <w:sz w:val="28"/>
          <w:szCs w:val="28"/>
        </w:rPr>
      </w:pPr>
      <w:r w:rsidRPr="00FB422E">
        <w:rPr>
          <w:rFonts w:ascii="Arial" w:hAnsi="Arial" w:cs="Arial"/>
          <w:b/>
          <w:bCs/>
          <w:sz w:val="28"/>
          <w:szCs w:val="28"/>
        </w:rPr>
        <w:t>Presiding</w:t>
      </w:r>
      <w:r>
        <w:rPr>
          <w:rFonts w:ascii="Arial" w:hAnsi="Arial" w:cs="Arial"/>
          <w:sz w:val="28"/>
          <w:szCs w:val="28"/>
        </w:rPr>
        <w:t>:  Judge</w:t>
      </w:r>
      <w:r w:rsidR="005D159A" w:rsidRPr="005D159A">
        <w:rPr>
          <w:rFonts w:ascii="Arial" w:hAnsi="Arial" w:cs="Arial"/>
          <w:sz w:val="28"/>
          <w:szCs w:val="28"/>
        </w:rPr>
        <w:t xml:space="preserve"> Medicine</w:t>
      </w:r>
      <w:r w:rsidR="005D159A" w:rsidRPr="005D159A">
        <w:rPr>
          <w:rFonts w:ascii="Arial" w:hAnsi="Arial" w:cs="Arial"/>
          <w:sz w:val="28"/>
          <w:szCs w:val="28"/>
        </w:rPr>
        <w:tab/>
      </w:r>
      <w:r w:rsidR="005D159A" w:rsidRPr="00FB422E">
        <w:rPr>
          <w:rFonts w:ascii="Arial" w:hAnsi="Arial" w:cs="Arial"/>
          <w:b/>
          <w:bCs/>
          <w:sz w:val="28"/>
          <w:szCs w:val="28"/>
        </w:rPr>
        <w:t>J</w:t>
      </w:r>
      <w:r w:rsidRPr="00FB422E">
        <w:rPr>
          <w:rFonts w:ascii="Arial" w:hAnsi="Arial" w:cs="Arial"/>
          <w:b/>
          <w:bCs/>
          <w:sz w:val="28"/>
          <w:szCs w:val="28"/>
        </w:rPr>
        <w:t>ury</w:t>
      </w:r>
      <w:r w:rsidR="005D159A" w:rsidRPr="00FB422E">
        <w:rPr>
          <w:rFonts w:ascii="Arial" w:hAnsi="Arial" w:cs="Arial"/>
          <w:b/>
          <w:bCs/>
          <w:sz w:val="28"/>
          <w:szCs w:val="28"/>
        </w:rPr>
        <w:t>:</w:t>
      </w:r>
      <w:r w:rsidR="005D159A" w:rsidRPr="005D159A">
        <w:rPr>
          <w:rFonts w:ascii="Arial" w:hAnsi="Arial" w:cs="Arial"/>
          <w:sz w:val="28"/>
          <w:szCs w:val="28"/>
        </w:rPr>
        <w:t xml:space="preserve">  Mortal Minds, Materia </w:t>
      </w:r>
      <w:proofErr w:type="spellStart"/>
      <w:r w:rsidR="005D159A" w:rsidRPr="005D159A">
        <w:rPr>
          <w:rFonts w:ascii="Arial" w:hAnsi="Arial" w:cs="Arial"/>
          <w:sz w:val="28"/>
          <w:szCs w:val="28"/>
        </w:rPr>
        <w:t>Medica</w:t>
      </w:r>
      <w:proofErr w:type="spellEnd"/>
      <w:r w:rsidR="005D159A" w:rsidRPr="005D159A">
        <w:rPr>
          <w:rFonts w:ascii="Arial" w:hAnsi="Arial" w:cs="Arial"/>
          <w:sz w:val="28"/>
          <w:szCs w:val="28"/>
        </w:rPr>
        <w:t>, Anatomy,</w:t>
      </w:r>
    </w:p>
    <w:p w14:paraId="18276935" w14:textId="6B7C0E21" w:rsidR="005D159A" w:rsidRDefault="005D159A" w:rsidP="005D159A">
      <w:pPr>
        <w:ind w:left="57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5D159A">
        <w:rPr>
          <w:rFonts w:ascii="Arial" w:hAnsi="Arial" w:cs="Arial"/>
          <w:sz w:val="28"/>
          <w:szCs w:val="28"/>
        </w:rPr>
        <w:t>Physiology,</w:t>
      </w:r>
      <w:r w:rsidR="00FA3884">
        <w:rPr>
          <w:rFonts w:ascii="Arial" w:hAnsi="Arial" w:cs="Arial"/>
          <w:sz w:val="28"/>
          <w:szCs w:val="28"/>
        </w:rPr>
        <w:t xml:space="preserve"> </w:t>
      </w:r>
      <w:r w:rsidRPr="005D159A">
        <w:rPr>
          <w:rFonts w:ascii="Arial" w:hAnsi="Arial" w:cs="Arial"/>
          <w:sz w:val="28"/>
          <w:szCs w:val="28"/>
        </w:rPr>
        <w:t>Hypnotism, Envy, Greed, Ingratitude</w:t>
      </w:r>
    </w:p>
    <w:p w14:paraId="1136EC8C" w14:textId="77777777" w:rsidR="000516E2" w:rsidRDefault="000516E2" w:rsidP="005D159A">
      <w:pPr>
        <w:ind w:left="5760" w:firstLine="720"/>
        <w:rPr>
          <w:rFonts w:ascii="Arial" w:hAnsi="Arial" w:cs="Arial"/>
          <w:sz w:val="28"/>
          <w:szCs w:val="28"/>
        </w:rPr>
      </w:pPr>
    </w:p>
    <w:p w14:paraId="631A1BA8" w14:textId="2E8B44B9" w:rsidR="00FA3884" w:rsidRPr="005D159A" w:rsidRDefault="000516E2" w:rsidP="000516E2">
      <w:pPr>
        <w:ind w:left="5040" w:firstLine="720"/>
        <w:rPr>
          <w:rFonts w:ascii="Arial" w:hAnsi="Arial" w:cs="Arial"/>
          <w:sz w:val="28"/>
          <w:szCs w:val="28"/>
        </w:rPr>
      </w:pPr>
      <w:r w:rsidRPr="00FB422E">
        <w:rPr>
          <w:rFonts w:ascii="Arial" w:hAnsi="Arial" w:cs="Arial"/>
          <w:b/>
          <w:bCs/>
          <w:sz w:val="28"/>
          <w:szCs w:val="28"/>
        </w:rPr>
        <w:t>N</w:t>
      </w:r>
      <w:r w:rsidR="00FB422E" w:rsidRPr="00FB422E">
        <w:rPr>
          <w:rFonts w:ascii="Arial" w:hAnsi="Arial" w:cs="Arial"/>
          <w:b/>
          <w:bCs/>
          <w:sz w:val="28"/>
          <w:szCs w:val="28"/>
        </w:rPr>
        <w:t>otables</w:t>
      </w:r>
      <w:r>
        <w:rPr>
          <w:rFonts w:ascii="Arial" w:hAnsi="Arial" w:cs="Arial"/>
          <w:sz w:val="28"/>
          <w:szCs w:val="28"/>
        </w:rPr>
        <w:t xml:space="preserve">: </w:t>
      </w:r>
      <w:r w:rsidR="00FA3884">
        <w:rPr>
          <w:rFonts w:ascii="Arial" w:hAnsi="Arial" w:cs="Arial"/>
          <w:sz w:val="28"/>
          <w:szCs w:val="28"/>
        </w:rPr>
        <w:t>Scholastic Theology</w:t>
      </w:r>
      <w:r>
        <w:rPr>
          <w:rFonts w:ascii="Arial" w:hAnsi="Arial" w:cs="Arial"/>
          <w:sz w:val="28"/>
          <w:szCs w:val="28"/>
        </w:rPr>
        <w:t>, Jurisprudence</w:t>
      </w:r>
    </w:p>
    <w:p w14:paraId="683168FA" w14:textId="3E532F41" w:rsidR="005D159A" w:rsidRPr="005D159A" w:rsidRDefault="005D159A" w:rsidP="005D159A">
      <w:pPr>
        <w:rPr>
          <w:rFonts w:ascii="Arial" w:hAnsi="Arial" w:cs="Arial"/>
          <w:sz w:val="28"/>
          <w:szCs w:val="28"/>
        </w:rPr>
      </w:pPr>
      <w:r w:rsidRPr="005D159A">
        <w:rPr>
          <w:rFonts w:ascii="Arial" w:hAnsi="Arial" w:cs="Arial"/>
          <w:sz w:val="28"/>
          <w:szCs w:val="28"/>
        </w:rPr>
        <w:tab/>
      </w:r>
      <w:r w:rsidRPr="005D159A">
        <w:rPr>
          <w:rFonts w:ascii="Arial" w:hAnsi="Arial" w:cs="Arial"/>
          <w:sz w:val="28"/>
          <w:szCs w:val="28"/>
        </w:rPr>
        <w:tab/>
      </w:r>
      <w:r w:rsidRPr="005D159A">
        <w:rPr>
          <w:rFonts w:ascii="Arial" w:hAnsi="Arial" w:cs="Arial"/>
          <w:sz w:val="28"/>
          <w:szCs w:val="28"/>
        </w:rPr>
        <w:tab/>
      </w:r>
      <w:r w:rsidRPr="005D159A">
        <w:rPr>
          <w:rFonts w:ascii="Arial" w:hAnsi="Arial" w:cs="Arial"/>
          <w:sz w:val="28"/>
          <w:szCs w:val="28"/>
        </w:rPr>
        <w:tab/>
      </w:r>
      <w:r w:rsidRPr="005D159A">
        <w:rPr>
          <w:rFonts w:ascii="Arial" w:hAnsi="Arial" w:cs="Arial"/>
          <w:sz w:val="28"/>
          <w:szCs w:val="28"/>
        </w:rPr>
        <w:tab/>
      </w:r>
      <w:r w:rsidRPr="005D159A">
        <w:rPr>
          <w:rFonts w:ascii="Arial" w:hAnsi="Arial" w:cs="Arial"/>
          <w:sz w:val="28"/>
          <w:szCs w:val="28"/>
        </w:rPr>
        <w:tab/>
      </w:r>
      <w:r w:rsidRPr="005D159A">
        <w:rPr>
          <w:rFonts w:ascii="Arial" w:hAnsi="Arial" w:cs="Arial"/>
          <w:sz w:val="28"/>
          <w:szCs w:val="28"/>
        </w:rPr>
        <w:tab/>
      </w:r>
      <w:r w:rsidRPr="005D159A">
        <w:rPr>
          <w:rFonts w:ascii="Arial" w:hAnsi="Arial" w:cs="Arial"/>
          <w:sz w:val="28"/>
          <w:szCs w:val="28"/>
        </w:rPr>
        <w:tab/>
      </w:r>
    </w:p>
    <w:p w14:paraId="04EDF546" w14:textId="164054A0" w:rsidR="00FA3884" w:rsidRDefault="00FA3884" w:rsidP="00FA38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FB422E" w:rsidRPr="00FB422E">
        <w:rPr>
          <w:rFonts w:ascii="Arial" w:hAnsi="Arial" w:cs="Arial"/>
          <w:b/>
          <w:bCs/>
          <w:sz w:val="28"/>
          <w:szCs w:val="28"/>
        </w:rPr>
        <w:t>Defendant:</w:t>
      </w:r>
      <w:r w:rsidR="005D159A" w:rsidRPr="005D159A">
        <w:rPr>
          <w:rFonts w:ascii="Arial" w:hAnsi="Arial" w:cs="Arial"/>
          <w:sz w:val="28"/>
          <w:szCs w:val="28"/>
        </w:rPr>
        <w:t xml:space="preserve">  Mortal</w:t>
      </w:r>
      <w:r>
        <w:rPr>
          <w:rFonts w:ascii="Arial" w:hAnsi="Arial" w:cs="Arial"/>
          <w:sz w:val="28"/>
          <w:szCs w:val="28"/>
        </w:rPr>
        <w:t xml:space="preserve"> </w:t>
      </w:r>
      <w:r w:rsidR="005D159A" w:rsidRPr="005D159A">
        <w:rPr>
          <w:rFonts w:ascii="Arial" w:hAnsi="Arial" w:cs="Arial"/>
          <w:sz w:val="28"/>
          <w:szCs w:val="28"/>
        </w:rPr>
        <w:t>man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B422E" w:rsidRPr="00FB422E">
        <w:rPr>
          <w:rFonts w:ascii="Arial" w:hAnsi="Arial" w:cs="Arial"/>
          <w:b/>
          <w:bCs/>
          <w:sz w:val="28"/>
          <w:szCs w:val="28"/>
        </w:rPr>
        <w:t>Plaintiff:</w:t>
      </w:r>
      <w:r w:rsidR="005D159A" w:rsidRPr="005D159A">
        <w:rPr>
          <w:rFonts w:ascii="Arial" w:hAnsi="Arial" w:cs="Arial"/>
          <w:sz w:val="28"/>
          <w:szCs w:val="28"/>
        </w:rPr>
        <w:t xml:space="preserve">  Personal Sense</w:t>
      </w:r>
    </w:p>
    <w:p w14:paraId="2AB412D6" w14:textId="25ED1996" w:rsidR="005D159A" w:rsidRDefault="00FB422E" w:rsidP="00E05572">
      <w:pPr>
        <w:ind w:firstLine="720"/>
        <w:rPr>
          <w:rFonts w:ascii="Arial" w:hAnsi="Arial" w:cs="Arial"/>
          <w:sz w:val="28"/>
          <w:szCs w:val="28"/>
        </w:rPr>
      </w:pPr>
      <w:r w:rsidRPr="00FB422E">
        <w:rPr>
          <w:rFonts w:ascii="Arial" w:hAnsi="Arial" w:cs="Arial"/>
          <w:b/>
          <w:bCs/>
          <w:sz w:val="28"/>
          <w:szCs w:val="28"/>
        </w:rPr>
        <w:t>Defense Counsel</w:t>
      </w:r>
      <w:r w:rsidR="002965B2" w:rsidRPr="00FB422E">
        <w:rPr>
          <w:rFonts w:ascii="Arial" w:hAnsi="Arial" w:cs="Arial"/>
          <w:b/>
          <w:bCs/>
          <w:sz w:val="28"/>
          <w:szCs w:val="28"/>
        </w:rPr>
        <w:t>:</w:t>
      </w:r>
      <w:r w:rsidR="002965B2">
        <w:rPr>
          <w:rFonts w:ascii="Arial" w:hAnsi="Arial" w:cs="Arial"/>
          <w:sz w:val="28"/>
          <w:szCs w:val="28"/>
        </w:rPr>
        <w:t xml:space="preserve">  None</w:t>
      </w:r>
      <w:r w:rsidR="002965B2">
        <w:rPr>
          <w:rFonts w:ascii="Arial" w:hAnsi="Arial" w:cs="Arial"/>
          <w:sz w:val="28"/>
          <w:szCs w:val="28"/>
        </w:rPr>
        <w:tab/>
      </w:r>
      <w:r w:rsidR="002965B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B422E">
        <w:rPr>
          <w:rFonts w:ascii="Arial" w:hAnsi="Arial" w:cs="Arial"/>
          <w:b/>
          <w:bCs/>
          <w:sz w:val="28"/>
          <w:szCs w:val="28"/>
        </w:rPr>
        <w:t>Prosecuting Attorney</w:t>
      </w:r>
      <w:r w:rsidR="005D159A" w:rsidRPr="00FB422E">
        <w:rPr>
          <w:rFonts w:ascii="Arial" w:hAnsi="Arial" w:cs="Arial"/>
          <w:b/>
          <w:bCs/>
          <w:sz w:val="28"/>
          <w:szCs w:val="28"/>
        </w:rPr>
        <w:t>:</w:t>
      </w:r>
      <w:r w:rsidR="005D159A" w:rsidRPr="005D159A">
        <w:rPr>
          <w:rFonts w:ascii="Arial" w:hAnsi="Arial" w:cs="Arial"/>
          <w:sz w:val="28"/>
          <w:szCs w:val="28"/>
        </w:rPr>
        <w:t xml:space="preserve">  False Belief</w:t>
      </w:r>
    </w:p>
    <w:p w14:paraId="36732532" w14:textId="1C133EE2" w:rsidR="002456CC" w:rsidRDefault="00AF004D" w:rsidP="00FA38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(“Satan” in Greek)</w:t>
      </w:r>
    </w:p>
    <w:p w14:paraId="05B507E1" w14:textId="77777777" w:rsidR="00AF4DBF" w:rsidRDefault="00AF4DBF" w:rsidP="00FA3884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60060F92" w14:textId="0BBDA6CF" w:rsidR="005D159A" w:rsidRDefault="00FB422E" w:rsidP="00FA3884">
      <w:pPr>
        <w:ind w:firstLine="720"/>
        <w:rPr>
          <w:rFonts w:ascii="Arial" w:hAnsi="Arial" w:cs="Arial"/>
          <w:sz w:val="28"/>
          <w:szCs w:val="28"/>
        </w:rPr>
      </w:pPr>
      <w:r w:rsidRPr="00FB422E">
        <w:rPr>
          <w:rFonts w:ascii="Arial" w:hAnsi="Arial" w:cs="Arial"/>
          <w:b/>
          <w:bCs/>
          <w:sz w:val="28"/>
          <w:szCs w:val="28"/>
        </w:rPr>
        <w:t>Witnesses:</w:t>
      </w:r>
      <w:r w:rsidR="005D159A" w:rsidRPr="005D159A">
        <w:rPr>
          <w:rFonts w:ascii="Arial" w:hAnsi="Arial" w:cs="Arial"/>
          <w:sz w:val="28"/>
          <w:szCs w:val="28"/>
        </w:rPr>
        <w:t xml:space="preserve">  Health-laws, Coated Tongue, Sallow Skin, </w:t>
      </w:r>
      <w:r w:rsidR="000C1D34">
        <w:rPr>
          <w:rFonts w:ascii="Arial" w:hAnsi="Arial" w:cs="Arial"/>
          <w:sz w:val="28"/>
          <w:szCs w:val="28"/>
        </w:rPr>
        <w:t xml:space="preserve">Nerve, </w:t>
      </w:r>
      <w:r w:rsidR="005D159A" w:rsidRPr="005D159A">
        <w:rPr>
          <w:rFonts w:ascii="Arial" w:hAnsi="Arial" w:cs="Arial"/>
          <w:sz w:val="28"/>
          <w:szCs w:val="28"/>
        </w:rPr>
        <w:t>Mortality, Death</w:t>
      </w:r>
    </w:p>
    <w:p w14:paraId="4CC494DF" w14:textId="77777777" w:rsidR="00EB3156" w:rsidRDefault="00EB3156" w:rsidP="00FA3884">
      <w:pPr>
        <w:ind w:firstLine="720"/>
        <w:rPr>
          <w:rFonts w:ascii="Arial" w:hAnsi="Arial" w:cs="Arial"/>
          <w:sz w:val="28"/>
          <w:szCs w:val="28"/>
        </w:rPr>
      </w:pPr>
    </w:p>
    <w:p w14:paraId="62EFBB1D" w14:textId="21EA22E0" w:rsidR="002456CC" w:rsidRDefault="002456CC" w:rsidP="00FA3884">
      <w:pPr>
        <w:ind w:firstLine="720"/>
        <w:rPr>
          <w:rFonts w:ascii="Arial" w:hAnsi="Arial" w:cs="Arial"/>
          <w:sz w:val="28"/>
          <w:szCs w:val="28"/>
        </w:rPr>
      </w:pPr>
    </w:p>
    <w:p w14:paraId="55744475" w14:textId="77777777" w:rsidR="00EB3156" w:rsidRDefault="00FB422E" w:rsidP="00EB3156">
      <w:pPr>
        <w:ind w:left="720"/>
        <w:rPr>
          <w:rFonts w:ascii="Arial" w:hAnsi="Arial" w:cs="Arial"/>
          <w:sz w:val="28"/>
          <w:szCs w:val="28"/>
        </w:rPr>
      </w:pPr>
      <w:r w:rsidRPr="00FB422E">
        <w:rPr>
          <w:rFonts w:ascii="Arial" w:hAnsi="Arial" w:cs="Arial"/>
          <w:b/>
          <w:bCs/>
          <w:sz w:val="28"/>
          <w:szCs w:val="28"/>
        </w:rPr>
        <w:t>Leading Argument</w:t>
      </w:r>
      <w:proofErr w:type="gramStart"/>
      <w:r w:rsidRPr="00FB422E">
        <w:rPr>
          <w:rFonts w:ascii="Arial" w:hAnsi="Arial" w:cs="Arial"/>
          <w:b/>
          <w:bCs/>
          <w:sz w:val="28"/>
          <w:szCs w:val="28"/>
        </w:rPr>
        <w:t>:</w:t>
      </w:r>
      <w:r w:rsidR="002456CC">
        <w:rPr>
          <w:rFonts w:ascii="Arial" w:hAnsi="Arial" w:cs="Arial"/>
          <w:sz w:val="28"/>
          <w:szCs w:val="28"/>
        </w:rPr>
        <w:t xml:space="preserve">  “</w:t>
      </w:r>
      <w:proofErr w:type="gramEnd"/>
      <w:r w:rsidR="002456CC">
        <w:rPr>
          <w:rFonts w:ascii="Arial" w:hAnsi="Arial" w:cs="Arial"/>
          <w:sz w:val="28"/>
          <w:szCs w:val="28"/>
        </w:rPr>
        <w:t>By doing good</w:t>
      </w:r>
      <w:r w:rsidR="00D339C7">
        <w:rPr>
          <w:rFonts w:ascii="Arial" w:hAnsi="Arial" w:cs="Arial"/>
          <w:sz w:val="28"/>
          <w:szCs w:val="28"/>
        </w:rPr>
        <w:t>…</w:t>
      </w:r>
      <w:r w:rsidR="002456CC">
        <w:rPr>
          <w:rFonts w:ascii="Arial" w:hAnsi="Arial" w:cs="Arial"/>
          <w:sz w:val="28"/>
          <w:szCs w:val="28"/>
        </w:rPr>
        <w:t>, it is possible for man to become diseased, transgress the</w:t>
      </w:r>
    </w:p>
    <w:p w14:paraId="2E48AEF6" w14:textId="49330259" w:rsidR="002456CC" w:rsidRDefault="00EB3156" w:rsidP="00EB315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2456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="002456CC">
        <w:rPr>
          <w:rFonts w:ascii="Arial" w:hAnsi="Arial" w:cs="Arial"/>
          <w:sz w:val="28"/>
          <w:szCs w:val="28"/>
        </w:rPr>
        <w:t>laws, and merit punishment.”</w:t>
      </w:r>
    </w:p>
    <w:p w14:paraId="44EDE873" w14:textId="77777777" w:rsidR="00EB3156" w:rsidRDefault="00EB3156" w:rsidP="00EB3156">
      <w:pPr>
        <w:ind w:left="720"/>
        <w:rPr>
          <w:rFonts w:ascii="Arial" w:hAnsi="Arial" w:cs="Arial"/>
          <w:sz w:val="28"/>
          <w:szCs w:val="28"/>
        </w:rPr>
      </w:pPr>
    </w:p>
    <w:p w14:paraId="2BD5EEB3" w14:textId="77777777" w:rsidR="00EB3156" w:rsidRDefault="00EB3156" w:rsidP="00EB3156">
      <w:pPr>
        <w:ind w:left="720"/>
        <w:rPr>
          <w:rFonts w:ascii="Arial" w:hAnsi="Arial" w:cs="Arial"/>
          <w:sz w:val="28"/>
          <w:szCs w:val="28"/>
        </w:rPr>
      </w:pPr>
    </w:p>
    <w:p w14:paraId="1C621DDF" w14:textId="33AD55DF" w:rsidR="00FA3884" w:rsidRDefault="00FB422E" w:rsidP="002456CC">
      <w:pPr>
        <w:ind w:firstLine="720"/>
        <w:rPr>
          <w:rFonts w:ascii="Arial" w:hAnsi="Arial" w:cs="Arial"/>
          <w:sz w:val="28"/>
          <w:szCs w:val="28"/>
        </w:rPr>
      </w:pPr>
      <w:r w:rsidRPr="00FB422E">
        <w:rPr>
          <w:rFonts w:ascii="Arial" w:hAnsi="Arial" w:cs="Arial"/>
          <w:b/>
          <w:bCs/>
          <w:sz w:val="28"/>
          <w:szCs w:val="28"/>
        </w:rPr>
        <w:t>Verdict:</w:t>
      </w:r>
      <w:r w:rsidR="00FA3884">
        <w:rPr>
          <w:rFonts w:ascii="Arial" w:hAnsi="Arial" w:cs="Arial"/>
          <w:sz w:val="28"/>
          <w:szCs w:val="28"/>
        </w:rPr>
        <w:t xml:space="preserve">    </w:t>
      </w:r>
      <w:proofErr w:type="gramStart"/>
      <w:r w:rsidR="00FA3884">
        <w:rPr>
          <w:rFonts w:ascii="Arial" w:hAnsi="Arial" w:cs="Arial"/>
          <w:sz w:val="28"/>
          <w:szCs w:val="28"/>
        </w:rPr>
        <w:t xml:space="preserve">   “</w:t>
      </w:r>
      <w:proofErr w:type="gramEnd"/>
      <w:r w:rsidR="00FA3884">
        <w:rPr>
          <w:rFonts w:ascii="Arial" w:hAnsi="Arial" w:cs="Arial"/>
          <w:sz w:val="28"/>
          <w:szCs w:val="28"/>
        </w:rPr>
        <w:t>Guilty of benevolence in the first degree”</w:t>
      </w:r>
    </w:p>
    <w:p w14:paraId="35080BD4" w14:textId="77777777" w:rsidR="00AC13BD" w:rsidRDefault="00AC13BD" w:rsidP="00FA3884">
      <w:pPr>
        <w:ind w:firstLine="720"/>
        <w:rPr>
          <w:rFonts w:ascii="Arial" w:hAnsi="Arial" w:cs="Arial"/>
          <w:sz w:val="28"/>
          <w:szCs w:val="28"/>
        </w:rPr>
      </w:pPr>
    </w:p>
    <w:p w14:paraId="308962D0" w14:textId="6E24EE2B" w:rsidR="00FA3884" w:rsidRPr="005D159A" w:rsidRDefault="00FB422E" w:rsidP="00FA3884">
      <w:pPr>
        <w:ind w:firstLine="720"/>
        <w:rPr>
          <w:rFonts w:ascii="Arial" w:hAnsi="Arial" w:cs="Arial"/>
          <w:sz w:val="28"/>
          <w:szCs w:val="28"/>
        </w:rPr>
      </w:pPr>
      <w:r w:rsidRPr="00FB422E">
        <w:rPr>
          <w:rFonts w:ascii="Arial" w:hAnsi="Arial" w:cs="Arial"/>
          <w:b/>
          <w:bCs/>
          <w:sz w:val="28"/>
          <w:szCs w:val="28"/>
        </w:rPr>
        <w:t>Sentence:</w:t>
      </w:r>
      <w:r w:rsidR="002456CC">
        <w:rPr>
          <w:rFonts w:ascii="Arial" w:hAnsi="Arial" w:cs="Arial"/>
          <w:sz w:val="28"/>
          <w:szCs w:val="28"/>
        </w:rPr>
        <w:t xml:space="preserve"> </w:t>
      </w:r>
      <w:r w:rsidR="00FA3884">
        <w:rPr>
          <w:rFonts w:ascii="Arial" w:hAnsi="Arial" w:cs="Arial"/>
          <w:sz w:val="28"/>
          <w:szCs w:val="28"/>
        </w:rPr>
        <w:t xml:space="preserve">   </w:t>
      </w:r>
      <w:r w:rsidR="002456CC">
        <w:rPr>
          <w:rFonts w:ascii="Arial" w:hAnsi="Arial" w:cs="Arial"/>
          <w:sz w:val="28"/>
          <w:szCs w:val="28"/>
        </w:rPr>
        <w:t>Death</w:t>
      </w:r>
      <w:r w:rsidR="00FA3884">
        <w:rPr>
          <w:rFonts w:ascii="Arial" w:hAnsi="Arial" w:cs="Arial"/>
          <w:sz w:val="28"/>
          <w:szCs w:val="28"/>
        </w:rPr>
        <w:t xml:space="preserve"> </w:t>
      </w:r>
    </w:p>
    <w:p w14:paraId="234F23C8" w14:textId="2E1C7351" w:rsidR="005D159A" w:rsidRPr="005D159A" w:rsidRDefault="005D159A" w:rsidP="005D159A">
      <w:pPr>
        <w:rPr>
          <w:rFonts w:ascii="Arial" w:hAnsi="Arial" w:cs="Arial"/>
          <w:sz w:val="28"/>
          <w:szCs w:val="28"/>
        </w:rPr>
      </w:pPr>
    </w:p>
    <w:p w14:paraId="5E755F24" w14:textId="5DDC6614" w:rsidR="002965B2" w:rsidRPr="002965B2" w:rsidRDefault="002965B2" w:rsidP="002965B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965B2">
        <w:rPr>
          <w:rFonts w:ascii="Arial" w:hAnsi="Arial" w:cs="Arial"/>
          <w:b/>
          <w:bCs/>
          <w:sz w:val="32"/>
          <w:szCs w:val="32"/>
        </w:rPr>
        <w:lastRenderedPageBreak/>
        <w:t>“A MENTAL CASE”</w:t>
      </w:r>
    </w:p>
    <w:p w14:paraId="57CFC36A" w14:textId="77777777" w:rsidR="002965B2" w:rsidRDefault="002965B2" w:rsidP="002965B2">
      <w:pPr>
        <w:jc w:val="center"/>
        <w:rPr>
          <w:rFonts w:ascii="Arial" w:hAnsi="Arial" w:cs="Arial"/>
          <w:sz w:val="24"/>
          <w:szCs w:val="24"/>
        </w:rPr>
      </w:pPr>
      <w:r w:rsidRPr="002965B2">
        <w:rPr>
          <w:rFonts w:ascii="Arial" w:hAnsi="Arial" w:cs="Arial"/>
          <w:sz w:val="24"/>
          <w:szCs w:val="24"/>
        </w:rPr>
        <w:t>(Science &amp; Health, pp. 430-442)</w:t>
      </w:r>
    </w:p>
    <w:p w14:paraId="5888A375" w14:textId="77777777" w:rsidR="002965B2" w:rsidRPr="002965B2" w:rsidRDefault="002965B2" w:rsidP="002965B2">
      <w:pPr>
        <w:jc w:val="center"/>
        <w:rPr>
          <w:rFonts w:ascii="Arial" w:hAnsi="Arial" w:cs="Arial"/>
          <w:sz w:val="24"/>
          <w:szCs w:val="24"/>
        </w:rPr>
      </w:pPr>
    </w:p>
    <w:p w14:paraId="0CF39334" w14:textId="77777777" w:rsidR="002965B2" w:rsidRPr="002965B2" w:rsidRDefault="002965B2" w:rsidP="002965B2">
      <w:pPr>
        <w:jc w:val="center"/>
        <w:rPr>
          <w:rFonts w:ascii="Arial" w:hAnsi="Arial" w:cs="Arial"/>
          <w:sz w:val="32"/>
          <w:szCs w:val="32"/>
        </w:rPr>
      </w:pPr>
    </w:p>
    <w:p w14:paraId="7762E13E" w14:textId="39D4C127" w:rsidR="002965B2" w:rsidRPr="002965B2" w:rsidRDefault="002965B2" w:rsidP="002965B2">
      <w:pPr>
        <w:jc w:val="center"/>
        <w:rPr>
          <w:rFonts w:ascii="Arial" w:hAnsi="Arial" w:cs="Arial"/>
          <w:sz w:val="32"/>
          <w:szCs w:val="32"/>
        </w:rPr>
      </w:pPr>
      <w:r w:rsidRPr="002965B2">
        <w:rPr>
          <w:rFonts w:ascii="Arial" w:hAnsi="Arial" w:cs="Arial"/>
          <w:sz w:val="32"/>
          <w:szCs w:val="32"/>
        </w:rPr>
        <w:t xml:space="preserve">COURT OF </w:t>
      </w:r>
      <w:r>
        <w:rPr>
          <w:rFonts w:ascii="Arial" w:hAnsi="Arial" w:cs="Arial"/>
          <w:sz w:val="32"/>
          <w:szCs w:val="32"/>
        </w:rPr>
        <w:t>SPIRIT</w:t>
      </w:r>
    </w:p>
    <w:p w14:paraId="2767FFEF" w14:textId="77777777" w:rsidR="002965B2" w:rsidRPr="005D159A" w:rsidRDefault="002965B2" w:rsidP="002965B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FA9A100" w14:textId="178DB8C5" w:rsidR="000C02B1" w:rsidRDefault="00FB422E" w:rsidP="000C02B1">
      <w:pPr>
        <w:ind w:left="5760" w:hanging="5040"/>
        <w:rPr>
          <w:rFonts w:ascii="Arial" w:hAnsi="Arial" w:cs="Arial"/>
          <w:sz w:val="28"/>
          <w:szCs w:val="28"/>
        </w:rPr>
      </w:pPr>
      <w:r w:rsidRPr="00FB422E">
        <w:rPr>
          <w:rFonts w:ascii="Arial" w:hAnsi="Arial" w:cs="Arial"/>
          <w:b/>
          <w:bCs/>
          <w:sz w:val="28"/>
          <w:szCs w:val="28"/>
        </w:rPr>
        <w:t>Presiding</w:t>
      </w:r>
      <w:r w:rsidR="002965B2" w:rsidRPr="00FB422E">
        <w:rPr>
          <w:rFonts w:ascii="Arial" w:hAnsi="Arial" w:cs="Arial"/>
          <w:b/>
          <w:bCs/>
          <w:sz w:val="28"/>
          <w:szCs w:val="28"/>
        </w:rPr>
        <w:t>:</w:t>
      </w:r>
      <w:r w:rsidR="002965B2">
        <w:rPr>
          <w:rFonts w:ascii="Arial" w:hAnsi="Arial" w:cs="Arial"/>
          <w:sz w:val="28"/>
          <w:szCs w:val="28"/>
        </w:rPr>
        <w:t xml:space="preserve">  Chief Justice of Supreme Court</w:t>
      </w:r>
      <w:r w:rsidR="002965B2">
        <w:rPr>
          <w:rFonts w:ascii="Arial" w:hAnsi="Arial" w:cs="Arial"/>
          <w:sz w:val="28"/>
          <w:szCs w:val="28"/>
        </w:rPr>
        <w:tab/>
      </w:r>
      <w:r w:rsidR="002965B2">
        <w:rPr>
          <w:rFonts w:ascii="Arial" w:hAnsi="Arial" w:cs="Arial"/>
          <w:sz w:val="28"/>
          <w:szCs w:val="28"/>
        </w:rPr>
        <w:tab/>
      </w:r>
      <w:r w:rsidRPr="00FB422E">
        <w:rPr>
          <w:rFonts w:ascii="Arial" w:hAnsi="Arial" w:cs="Arial"/>
          <w:b/>
          <w:bCs/>
          <w:sz w:val="28"/>
          <w:szCs w:val="28"/>
        </w:rPr>
        <w:t>Jury:</w:t>
      </w:r>
      <w:r w:rsidR="002965B2" w:rsidRPr="005D159A">
        <w:rPr>
          <w:rFonts w:ascii="Arial" w:hAnsi="Arial" w:cs="Arial"/>
          <w:sz w:val="28"/>
          <w:szCs w:val="28"/>
        </w:rPr>
        <w:t xml:space="preserve">  </w:t>
      </w:r>
      <w:r w:rsidR="002965B2">
        <w:rPr>
          <w:rFonts w:ascii="Arial" w:hAnsi="Arial" w:cs="Arial"/>
          <w:sz w:val="28"/>
          <w:szCs w:val="28"/>
        </w:rPr>
        <w:t>Spiritual Sense</w:t>
      </w:r>
      <w:r w:rsidR="000C02B1">
        <w:rPr>
          <w:rFonts w:ascii="Arial" w:hAnsi="Arial" w:cs="Arial"/>
          <w:sz w:val="28"/>
          <w:szCs w:val="28"/>
        </w:rPr>
        <w:t xml:space="preserve"> </w:t>
      </w:r>
    </w:p>
    <w:p w14:paraId="17F8E25A" w14:textId="524489BC" w:rsidR="002965B2" w:rsidRPr="005D159A" w:rsidRDefault="002965B2" w:rsidP="002965B2">
      <w:pPr>
        <w:rPr>
          <w:rFonts w:ascii="Arial" w:hAnsi="Arial" w:cs="Arial"/>
          <w:sz w:val="28"/>
          <w:szCs w:val="28"/>
        </w:rPr>
      </w:pPr>
      <w:r w:rsidRPr="005D159A">
        <w:rPr>
          <w:rFonts w:ascii="Arial" w:hAnsi="Arial" w:cs="Arial"/>
          <w:sz w:val="28"/>
          <w:szCs w:val="28"/>
        </w:rPr>
        <w:tab/>
      </w:r>
      <w:r w:rsidRPr="005D159A">
        <w:rPr>
          <w:rFonts w:ascii="Arial" w:hAnsi="Arial" w:cs="Arial"/>
          <w:sz w:val="28"/>
          <w:szCs w:val="28"/>
        </w:rPr>
        <w:tab/>
      </w:r>
      <w:r w:rsidRPr="005D159A">
        <w:rPr>
          <w:rFonts w:ascii="Arial" w:hAnsi="Arial" w:cs="Arial"/>
          <w:sz w:val="28"/>
          <w:szCs w:val="28"/>
        </w:rPr>
        <w:tab/>
      </w:r>
      <w:r w:rsidRPr="005D159A">
        <w:rPr>
          <w:rFonts w:ascii="Arial" w:hAnsi="Arial" w:cs="Arial"/>
          <w:sz w:val="28"/>
          <w:szCs w:val="28"/>
        </w:rPr>
        <w:tab/>
      </w:r>
      <w:r w:rsidRPr="005D159A">
        <w:rPr>
          <w:rFonts w:ascii="Arial" w:hAnsi="Arial" w:cs="Arial"/>
          <w:sz w:val="28"/>
          <w:szCs w:val="28"/>
        </w:rPr>
        <w:tab/>
      </w:r>
      <w:r w:rsidRPr="005D159A">
        <w:rPr>
          <w:rFonts w:ascii="Arial" w:hAnsi="Arial" w:cs="Arial"/>
          <w:sz w:val="28"/>
          <w:szCs w:val="28"/>
        </w:rPr>
        <w:tab/>
      </w:r>
      <w:r w:rsidRPr="005D159A">
        <w:rPr>
          <w:rFonts w:ascii="Arial" w:hAnsi="Arial" w:cs="Arial"/>
          <w:sz w:val="28"/>
          <w:szCs w:val="28"/>
        </w:rPr>
        <w:tab/>
      </w:r>
      <w:r w:rsidRPr="005D159A">
        <w:rPr>
          <w:rFonts w:ascii="Arial" w:hAnsi="Arial" w:cs="Arial"/>
          <w:sz w:val="28"/>
          <w:szCs w:val="28"/>
        </w:rPr>
        <w:tab/>
      </w:r>
    </w:p>
    <w:p w14:paraId="42105EDA" w14:textId="1E4058F0" w:rsidR="002965B2" w:rsidRDefault="002965B2" w:rsidP="002965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r w:rsidR="00FB422E" w:rsidRPr="00FB422E">
        <w:rPr>
          <w:rFonts w:ascii="Arial" w:hAnsi="Arial" w:cs="Arial"/>
          <w:b/>
          <w:bCs/>
          <w:sz w:val="28"/>
          <w:szCs w:val="28"/>
        </w:rPr>
        <w:t>Defendant</w:t>
      </w:r>
      <w:r w:rsidRPr="00FB422E">
        <w:rPr>
          <w:rFonts w:ascii="Arial" w:hAnsi="Arial" w:cs="Arial"/>
          <w:b/>
          <w:bCs/>
          <w:sz w:val="28"/>
          <w:szCs w:val="28"/>
        </w:rPr>
        <w:t>:</w:t>
      </w:r>
      <w:r w:rsidRPr="005D159A">
        <w:rPr>
          <w:rFonts w:ascii="Arial" w:hAnsi="Arial" w:cs="Arial"/>
          <w:sz w:val="28"/>
          <w:szCs w:val="28"/>
        </w:rPr>
        <w:t xml:space="preserve">  </w:t>
      </w:r>
      <w:r w:rsidR="008D522C">
        <w:rPr>
          <w:rFonts w:ascii="Arial" w:hAnsi="Arial" w:cs="Arial"/>
          <w:sz w:val="28"/>
          <w:szCs w:val="28"/>
        </w:rPr>
        <w:t>Man</w:t>
      </w:r>
      <w:r w:rsidR="008D522C">
        <w:rPr>
          <w:rFonts w:ascii="Arial" w:hAnsi="Arial" w:cs="Arial"/>
          <w:sz w:val="28"/>
          <w:szCs w:val="28"/>
        </w:rPr>
        <w:tab/>
      </w:r>
      <w:r w:rsidR="008D522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D522C">
        <w:rPr>
          <w:rFonts w:ascii="Arial" w:hAnsi="Arial" w:cs="Arial"/>
          <w:sz w:val="28"/>
          <w:szCs w:val="28"/>
        </w:rPr>
        <w:tab/>
      </w:r>
      <w:r w:rsidR="008D522C">
        <w:rPr>
          <w:rFonts w:ascii="Arial" w:hAnsi="Arial" w:cs="Arial"/>
          <w:sz w:val="28"/>
          <w:szCs w:val="28"/>
        </w:rPr>
        <w:tab/>
      </w:r>
      <w:r w:rsidR="00FB422E" w:rsidRPr="00FB422E">
        <w:rPr>
          <w:rFonts w:ascii="Arial" w:hAnsi="Arial" w:cs="Arial"/>
          <w:b/>
          <w:bCs/>
          <w:sz w:val="28"/>
          <w:szCs w:val="28"/>
        </w:rPr>
        <w:t>Plaintiff:</w:t>
      </w:r>
      <w:r w:rsidRPr="005D159A">
        <w:rPr>
          <w:rFonts w:ascii="Arial" w:hAnsi="Arial" w:cs="Arial"/>
          <w:sz w:val="28"/>
          <w:szCs w:val="28"/>
        </w:rPr>
        <w:t xml:space="preserve">  </w:t>
      </w:r>
      <w:r w:rsidR="008D522C">
        <w:rPr>
          <w:rFonts w:ascii="Arial" w:hAnsi="Arial" w:cs="Arial"/>
          <w:sz w:val="28"/>
          <w:szCs w:val="28"/>
        </w:rPr>
        <w:t>None</w:t>
      </w:r>
    </w:p>
    <w:p w14:paraId="0913A7F7" w14:textId="54A055CD" w:rsidR="002965B2" w:rsidRDefault="002965B2" w:rsidP="002965B2">
      <w:pPr>
        <w:rPr>
          <w:rFonts w:ascii="Arial" w:hAnsi="Arial" w:cs="Arial"/>
          <w:sz w:val="28"/>
          <w:szCs w:val="28"/>
        </w:rPr>
      </w:pPr>
      <w:r w:rsidRPr="005D159A">
        <w:rPr>
          <w:rFonts w:ascii="Arial" w:hAnsi="Arial" w:cs="Arial"/>
          <w:sz w:val="28"/>
          <w:szCs w:val="28"/>
        </w:rPr>
        <w:tab/>
      </w:r>
      <w:r w:rsidR="00FB422E" w:rsidRPr="00FB422E">
        <w:rPr>
          <w:rFonts w:ascii="Arial" w:hAnsi="Arial" w:cs="Arial"/>
          <w:b/>
          <w:bCs/>
          <w:sz w:val="28"/>
          <w:szCs w:val="28"/>
        </w:rPr>
        <w:t>Defense Attorney:</w:t>
      </w:r>
      <w:r w:rsidRPr="005D159A">
        <w:rPr>
          <w:rFonts w:ascii="Arial" w:hAnsi="Arial" w:cs="Arial"/>
          <w:sz w:val="28"/>
          <w:szCs w:val="28"/>
        </w:rPr>
        <w:t xml:space="preserve">  </w:t>
      </w:r>
      <w:r w:rsidR="008D522C">
        <w:rPr>
          <w:rFonts w:ascii="Arial" w:hAnsi="Arial" w:cs="Arial"/>
          <w:sz w:val="28"/>
          <w:szCs w:val="28"/>
        </w:rPr>
        <w:t>Christian Science</w:t>
      </w:r>
      <w:r w:rsidR="00E14A54">
        <w:rPr>
          <w:rFonts w:ascii="Arial" w:hAnsi="Arial" w:cs="Arial"/>
          <w:sz w:val="28"/>
          <w:szCs w:val="28"/>
        </w:rPr>
        <w:tab/>
      </w:r>
      <w:r w:rsidR="00E14A54">
        <w:rPr>
          <w:rFonts w:ascii="Arial" w:hAnsi="Arial" w:cs="Arial"/>
          <w:sz w:val="28"/>
          <w:szCs w:val="28"/>
        </w:rPr>
        <w:tab/>
      </w:r>
      <w:r w:rsidR="00E14A54">
        <w:rPr>
          <w:rFonts w:ascii="Arial" w:hAnsi="Arial" w:cs="Arial"/>
          <w:sz w:val="28"/>
          <w:szCs w:val="28"/>
        </w:rPr>
        <w:tab/>
      </w:r>
      <w:r w:rsidR="00FB422E" w:rsidRPr="004B10E9">
        <w:rPr>
          <w:rFonts w:ascii="Arial" w:hAnsi="Arial" w:cs="Arial"/>
          <w:b/>
          <w:bCs/>
          <w:sz w:val="28"/>
          <w:szCs w:val="28"/>
        </w:rPr>
        <w:t>Prosecuting Attorney:</w:t>
      </w:r>
      <w:r w:rsidR="00E14A54">
        <w:rPr>
          <w:rFonts w:ascii="Arial" w:hAnsi="Arial" w:cs="Arial"/>
          <w:sz w:val="28"/>
          <w:szCs w:val="28"/>
        </w:rPr>
        <w:t xml:space="preserve">  None</w:t>
      </w:r>
    </w:p>
    <w:p w14:paraId="267282DC" w14:textId="1212E9F9" w:rsidR="002D02DA" w:rsidRDefault="00AF004D" w:rsidP="002965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(“comforter” in Greek)</w:t>
      </w:r>
    </w:p>
    <w:p w14:paraId="6667D357" w14:textId="77777777" w:rsidR="00AF004D" w:rsidRPr="005D159A" w:rsidRDefault="00AF004D" w:rsidP="002965B2">
      <w:pPr>
        <w:rPr>
          <w:rFonts w:ascii="Arial" w:hAnsi="Arial" w:cs="Arial"/>
          <w:sz w:val="28"/>
          <w:szCs w:val="28"/>
        </w:rPr>
      </w:pPr>
    </w:p>
    <w:p w14:paraId="222ABBCA" w14:textId="3A0B5750" w:rsidR="004B10E9" w:rsidRDefault="002456CC" w:rsidP="00E055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B10E9" w:rsidRPr="004B10E9">
        <w:rPr>
          <w:rFonts w:ascii="Arial" w:hAnsi="Arial" w:cs="Arial"/>
          <w:b/>
          <w:bCs/>
          <w:sz w:val="28"/>
          <w:szCs w:val="28"/>
        </w:rPr>
        <w:t>Jurisdiction:</w:t>
      </w:r>
      <w:r w:rsidR="000C1D34">
        <w:rPr>
          <w:rFonts w:ascii="Arial" w:hAnsi="Arial" w:cs="Arial"/>
          <w:sz w:val="28"/>
          <w:szCs w:val="28"/>
        </w:rPr>
        <w:t xml:space="preserve">  Truth, Life, and Love</w:t>
      </w:r>
    </w:p>
    <w:p w14:paraId="4CCB2425" w14:textId="28367ED4" w:rsidR="006C23D9" w:rsidRDefault="006C23D9" w:rsidP="00E05572">
      <w:pPr>
        <w:rPr>
          <w:rFonts w:ascii="Arial" w:hAnsi="Arial" w:cs="Arial"/>
          <w:sz w:val="28"/>
          <w:szCs w:val="28"/>
        </w:rPr>
      </w:pPr>
    </w:p>
    <w:p w14:paraId="527F4F50" w14:textId="09B9B71F" w:rsidR="0026678F" w:rsidRDefault="006C23D9" w:rsidP="00E055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B10E9" w:rsidRPr="004B10E9">
        <w:rPr>
          <w:rFonts w:ascii="Arial" w:hAnsi="Arial" w:cs="Arial"/>
          <w:b/>
          <w:bCs/>
          <w:sz w:val="28"/>
          <w:szCs w:val="28"/>
        </w:rPr>
        <w:t>Supreme Statute Book</w:t>
      </w:r>
      <w:r w:rsidRPr="004B10E9">
        <w:rPr>
          <w:rFonts w:ascii="Arial" w:hAnsi="Arial" w:cs="Arial"/>
          <w:b/>
          <w:bCs/>
          <w:sz w:val="28"/>
          <w:szCs w:val="28"/>
        </w:rPr>
        <w:t>: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26678F">
        <w:rPr>
          <w:rFonts w:ascii="Arial" w:hAnsi="Arial" w:cs="Arial"/>
          <w:sz w:val="28"/>
          <w:szCs w:val="28"/>
        </w:rPr>
        <w:t xml:space="preserve">  “</w:t>
      </w:r>
      <w:proofErr w:type="gramEnd"/>
      <w:r w:rsidR="0026678F">
        <w:rPr>
          <w:rFonts w:ascii="Arial" w:hAnsi="Arial" w:cs="Arial"/>
          <w:sz w:val="28"/>
          <w:szCs w:val="28"/>
        </w:rPr>
        <w:t>Let us make man in our image, after our likeness, and let them have</w:t>
      </w:r>
    </w:p>
    <w:p w14:paraId="0ECDB556" w14:textId="2C37A142" w:rsidR="0026678F" w:rsidRDefault="0026678F" w:rsidP="0026678F">
      <w:pPr>
        <w:ind w:left="3264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dominion.” (Gen. 1:26)</w:t>
      </w:r>
    </w:p>
    <w:p w14:paraId="48691BB1" w14:textId="77777777" w:rsidR="0026678F" w:rsidRDefault="0026678F" w:rsidP="00E05572">
      <w:pPr>
        <w:rPr>
          <w:rFonts w:ascii="Arial" w:hAnsi="Arial" w:cs="Arial"/>
          <w:sz w:val="28"/>
          <w:szCs w:val="28"/>
        </w:rPr>
      </w:pPr>
    </w:p>
    <w:p w14:paraId="4DAC4742" w14:textId="04B254BA" w:rsidR="006C23D9" w:rsidRDefault="006C23D9" w:rsidP="0026678F">
      <w:pPr>
        <w:ind w:left="3264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“If a man </w:t>
      </w:r>
      <w:proofErr w:type="gramStart"/>
      <w:r>
        <w:rPr>
          <w:rFonts w:ascii="Arial" w:hAnsi="Arial" w:cs="Arial"/>
          <w:sz w:val="28"/>
          <w:szCs w:val="28"/>
        </w:rPr>
        <w:t>keep</w:t>
      </w:r>
      <w:proofErr w:type="gramEnd"/>
      <w:r>
        <w:rPr>
          <w:rFonts w:ascii="Arial" w:hAnsi="Arial" w:cs="Arial"/>
          <w:sz w:val="28"/>
          <w:szCs w:val="28"/>
        </w:rPr>
        <w:t xml:space="preserve"> my saying, he shall never see death.” (John 8:51)</w:t>
      </w:r>
    </w:p>
    <w:p w14:paraId="65EA0365" w14:textId="77777777" w:rsidR="002D02DA" w:rsidRDefault="002D02DA" w:rsidP="00E05572">
      <w:pPr>
        <w:rPr>
          <w:rFonts w:ascii="Arial" w:hAnsi="Arial" w:cs="Arial"/>
          <w:sz w:val="28"/>
          <w:szCs w:val="28"/>
        </w:rPr>
      </w:pPr>
    </w:p>
    <w:p w14:paraId="4C71CAE1" w14:textId="701FEF35" w:rsidR="004B10E9" w:rsidRDefault="004B10E9" w:rsidP="004B10E9">
      <w:pPr>
        <w:ind w:left="39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4B10E9">
        <w:rPr>
          <w:rFonts w:ascii="Arial" w:hAnsi="Arial" w:cs="Arial"/>
          <w:sz w:val="28"/>
          <w:szCs w:val="28"/>
        </w:rPr>
        <w:t>Behold, I give unto you power</w:t>
      </w:r>
      <w:r>
        <w:rPr>
          <w:rFonts w:ascii="Arial" w:hAnsi="Arial" w:cs="Arial"/>
          <w:sz w:val="28"/>
          <w:szCs w:val="28"/>
        </w:rPr>
        <w:t>…</w:t>
      </w:r>
      <w:r w:rsidRPr="004B10E9">
        <w:rPr>
          <w:rFonts w:ascii="Arial" w:hAnsi="Arial" w:cs="Arial"/>
          <w:sz w:val="28"/>
          <w:szCs w:val="28"/>
        </w:rPr>
        <w:t>over all the power of the enemy: and nothing shall by any means hurt you.</w:t>
      </w:r>
      <w:r>
        <w:rPr>
          <w:rFonts w:ascii="Arial" w:hAnsi="Arial" w:cs="Arial"/>
          <w:sz w:val="28"/>
          <w:szCs w:val="28"/>
        </w:rPr>
        <w:t xml:space="preserve"> </w:t>
      </w:r>
      <w:r w:rsidRPr="004B10E9">
        <w:rPr>
          <w:rFonts w:ascii="Arial" w:hAnsi="Arial" w:cs="Arial"/>
          <w:sz w:val="28"/>
          <w:szCs w:val="28"/>
        </w:rPr>
        <w:t>(Luke 10:19)</w:t>
      </w:r>
    </w:p>
    <w:p w14:paraId="1428CA74" w14:textId="77777777" w:rsidR="0067702B" w:rsidRDefault="0067702B" w:rsidP="004F7072">
      <w:pPr>
        <w:rPr>
          <w:rFonts w:ascii="Arial" w:hAnsi="Arial" w:cs="Arial"/>
          <w:sz w:val="28"/>
          <w:szCs w:val="28"/>
        </w:rPr>
      </w:pPr>
    </w:p>
    <w:p w14:paraId="3D59D32D" w14:textId="3A074C4D" w:rsidR="00E05572" w:rsidRDefault="00E05572" w:rsidP="002965B2">
      <w:pPr>
        <w:ind w:firstLine="720"/>
        <w:rPr>
          <w:rFonts w:ascii="Arial" w:hAnsi="Arial" w:cs="Arial"/>
          <w:sz w:val="28"/>
          <w:szCs w:val="28"/>
        </w:rPr>
      </w:pPr>
    </w:p>
    <w:p w14:paraId="375E21F5" w14:textId="77777777" w:rsidR="00AF4DBF" w:rsidRDefault="004B10E9" w:rsidP="004B10E9">
      <w:pPr>
        <w:ind w:left="720"/>
        <w:rPr>
          <w:rFonts w:ascii="Arial" w:hAnsi="Arial" w:cs="Arial"/>
          <w:sz w:val="28"/>
          <w:szCs w:val="28"/>
        </w:rPr>
      </w:pPr>
      <w:r w:rsidRPr="004B10E9">
        <w:rPr>
          <w:rFonts w:ascii="Arial" w:hAnsi="Arial" w:cs="Arial"/>
          <w:b/>
          <w:bCs/>
          <w:sz w:val="28"/>
          <w:szCs w:val="28"/>
        </w:rPr>
        <w:t>Leading Argument</w:t>
      </w:r>
      <w:r w:rsidR="00E05572" w:rsidRPr="004B10E9">
        <w:rPr>
          <w:rFonts w:ascii="Arial" w:hAnsi="Arial" w:cs="Arial"/>
          <w:b/>
          <w:bCs/>
          <w:sz w:val="28"/>
          <w:szCs w:val="28"/>
        </w:rPr>
        <w:t>:</w:t>
      </w:r>
      <w:r w:rsidR="00E055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r w:rsidR="00E05572">
        <w:rPr>
          <w:rFonts w:ascii="Arial" w:hAnsi="Arial" w:cs="Arial"/>
          <w:sz w:val="28"/>
          <w:szCs w:val="28"/>
        </w:rPr>
        <w:t xml:space="preserve"> “</w:t>
      </w:r>
      <w:proofErr w:type="gramEnd"/>
      <w:r w:rsidR="00E05572">
        <w:rPr>
          <w:rFonts w:ascii="Arial" w:hAnsi="Arial" w:cs="Arial"/>
          <w:sz w:val="28"/>
          <w:szCs w:val="28"/>
        </w:rPr>
        <w:t xml:space="preserve">Man is adjudged innocent of transgressing physical laws, because </w:t>
      </w:r>
    </w:p>
    <w:p w14:paraId="3769CB06" w14:textId="2B6B5D81" w:rsidR="00E05572" w:rsidRDefault="00AF4DBF" w:rsidP="00AF4DBF">
      <w:pPr>
        <w:ind w:left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E05572">
        <w:rPr>
          <w:rFonts w:ascii="Arial" w:hAnsi="Arial" w:cs="Arial"/>
          <w:sz w:val="28"/>
          <w:szCs w:val="28"/>
        </w:rPr>
        <w:t>there are no such laws.”</w:t>
      </w:r>
    </w:p>
    <w:p w14:paraId="73DFF3A5" w14:textId="77777777" w:rsidR="00E3001D" w:rsidRDefault="00E3001D" w:rsidP="004B10E9">
      <w:pPr>
        <w:ind w:left="720"/>
        <w:rPr>
          <w:rFonts w:ascii="Arial" w:hAnsi="Arial" w:cs="Arial"/>
          <w:sz w:val="28"/>
          <w:szCs w:val="28"/>
        </w:rPr>
      </w:pPr>
    </w:p>
    <w:p w14:paraId="26E9312D" w14:textId="77777777" w:rsidR="002965B2" w:rsidRDefault="002965B2" w:rsidP="004B10E9">
      <w:pPr>
        <w:rPr>
          <w:rFonts w:ascii="Arial" w:hAnsi="Arial" w:cs="Arial"/>
          <w:sz w:val="28"/>
          <w:szCs w:val="28"/>
        </w:rPr>
      </w:pPr>
    </w:p>
    <w:p w14:paraId="2E440FE2" w14:textId="4244486E" w:rsidR="005D159A" w:rsidRPr="00E3001D" w:rsidRDefault="004B10E9" w:rsidP="00E3001D">
      <w:pPr>
        <w:ind w:firstLine="720"/>
        <w:rPr>
          <w:rFonts w:ascii="Arial" w:hAnsi="Arial" w:cs="Arial"/>
          <w:sz w:val="28"/>
          <w:szCs w:val="28"/>
        </w:rPr>
      </w:pPr>
      <w:r w:rsidRPr="004B10E9">
        <w:rPr>
          <w:rFonts w:ascii="Arial" w:hAnsi="Arial" w:cs="Arial"/>
          <w:b/>
          <w:bCs/>
          <w:sz w:val="28"/>
          <w:szCs w:val="28"/>
        </w:rPr>
        <w:t>Verdict</w:t>
      </w:r>
      <w:proofErr w:type="gramStart"/>
      <w:r w:rsidRPr="004B10E9">
        <w:rPr>
          <w:rFonts w:ascii="Arial" w:hAnsi="Arial" w:cs="Arial"/>
          <w:b/>
          <w:bCs/>
          <w:sz w:val="28"/>
          <w:szCs w:val="28"/>
        </w:rPr>
        <w:t>:</w:t>
      </w:r>
      <w:r w:rsidR="002965B2">
        <w:rPr>
          <w:rFonts w:ascii="Arial" w:hAnsi="Arial" w:cs="Arial"/>
          <w:sz w:val="28"/>
          <w:szCs w:val="28"/>
        </w:rPr>
        <w:t xml:space="preserve">  </w:t>
      </w:r>
      <w:r w:rsidR="00AC13BD">
        <w:rPr>
          <w:rFonts w:ascii="Arial" w:hAnsi="Arial" w:cs="Arial"/>
          <w:sz w:val="28"/>
          <w:szCs w:val="28"/>
        </w:rPr>
        <w:t>“</w:t>
      </w:r>
      <w:proofErr w:type="gramEnd"/>
      <w:r w:rsidR="00AC13BD">
        <w:rPr>
          <w:rFonts w:ascii="Arial" w:hAnsi="Arial" w:cs="Arial"/>
          <w:sz w:val="28"/>
          <w:szCs w:val="28"/>
        </w:rPr>
        <w:t xml:space="preserve">Not guilty."  </w:t>
      </w:r>
    </w:p>
    <w:sectPr w:rsidR="005D159A" w:rsidRPr="00E3001D" w:rsidSect="005D15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9A"/>
    <w:rsid w:val="000516E2"/>
    <w:rsid w:val="000713C4"/>
    <w:rsid w:val="000C02B1"/>
    <w:rsid w:val="000C1D34"/>
    <w:rsid w:val="00145E64"/>
    <w:rsid w:val="002456CC"/>
    <w:rsid w:val="0026678F"/>
    <w:rsid w:val="002965B2"/>
    <w:rsid w:val="002D02DA"/>
    <w:rsid w:val="0043074F"/>
    <w:rsid w:val="004B10E9"/>
    <w:rsid w:val="004F7072"/>
    <w:rsid w:val="005D159A"/>
    <w:rsid w:val="00645252"/>
    <w:rsid w:val="0067702B"/>
    <w:rsid w:val="006C23D9"/>
    <w:rsid w:val="006D3D74"/>
    <w:rsid w:val="00732F20"/>
    <w:rsid w:val="00736B51"/>
    <w:rsid w:val="0083569A"/>
    <w:rsid w:val="008D3872"/>
    <w:rsid w:val="008D522C"/>
    <w:rsid w:val="00A9204E"/>
    <w:rsid w:val="00AC13BD"/>
    <w:rsid w:val="00AF004D"/>
    <w:rsid w:val="00AF4DBF"/>
    <w:rsid w:val="00D339C7"/>
    <w:rsid w:val="00E05572"/>
    <w:rsid w:val="00E14A54"/>
    <w:rsid w:val="00E3001D"/>
    <w:rsid w:val="00E9576E"/>
    <w:rsid w:val="00EB3156"/>
    <w:rsid w:val="00FA3884"/>
    <w:rsid w:val="00FB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D91F"/>
  <w15:chartTrackingRefBased/>
  <w15:docId w15:val="{545961F1-BA70-40E6-8E6D-10CC1990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p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bevpeake</dc:creator>
  <cp:keywords/>
  <dc:description/>
  <cp:lastModifiedBy>Beverly Peake</cp:lastModifiedBy>
  <cp:revision>2</cp:revision>
  <dcterms:created xsi:type="dcterms:W3CDTF">2019-09-04T14:44:00Z</dcterms:created>
  <dcterms:modified xsi:type="dcterms:W3CDTF">2019-09-04T14:44:00Z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